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1"/>
  <w:body>
    <w:p w14:paraId="1C9D9962" w14:textId="511CA3FB" w:rsidR="00A9204E" w:rsidRPr="007115A4" w:rsidRDefault="00760DB7" w:rsidP="002F49D7">
      <w:r>
        <w:rPr>
          <w:noProof/>
        </w:rPr>
        <w:drawing>
          <wp:anchor distT="0" distB="0" distL="114300" distR="114300" simplePos="0" relativeHeight="251657216" behindDoc="0" locked="0" layoutInCell="1" allowOverlap="1" wp14:anchorId="53B33289" wp14:editId="6B131650">
            <wp:simplePos x="0" y="0"/>
            <wp:positionH relativeFrom="column">
              <wp:posOffset>-85241</wp:posOffset>
            </wp:positionH>
            <wp:positionV relativeFrom="paragraph">
              <wp:posOffset>-131735</wp:posOffset>
            </wp:positionV>
            <wp:extent cx="3963269" cy="1332370"/>
            <wp:effectExtent l="0" t="0" r="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70"/>
                    <a:stretch/>
                  </pic:blipFill>
                  <pic:spPr bwMode="auto">
                    <a:xfrm>
                      <a:off x="0" y="0"/>
                      <a:ext cx="3967065" cy="133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70528" behindDoc="1" locked="0" layoutInCell="1" allowOverlap="1" wp14:anchorId="37F21997" wp14:editId="33745086">
                <wp:simplePos x="0" y="0"/>
                <wp:positionH relativeFrom="margin">
                  <wp:posOffset>-85725</wp:posOffset>
                </wp:positionH>
                <wp:positionV relativeFrom="margin">
                  <wp:posOffset>1231900</wp:posOffset>
                </wp:positionV>
                <wp:extent cx="3980180" cy="1115695"/>
                <wp:effectExtent l="0" t="0" r="20320" b="2730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0180" cy="111569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CC25" w14:textId="77777777" w:rsidR="00CD754D" w:rsidRPr="00EB1D4B" w:rsidRDefault="00CD754D" w:rsidP="0044345A">
                            <w:pPr>
                              <w:pStyle w:val="Nessunaspaziatura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A66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CORSO DI EDUCAZIONE ALL’AFFETTIVITA’</w:t>
                            </w:r>
                          </w:p>
                          <w:p w14:paraId="66D2A40C" w14:textId="16EEB5EB" w:rsidR="00CD754D" w:rsidRPr="00281A66" w:rsidRDefault="00CD754D" w:rsidP="0044345A">
                            <w:pPr>
                              <w:pStyle w:val="Nessunaspaziatura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1A66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 RISONANZ</w:t>
                            </w:r>
                            <w:r w:rsidR="00851222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281A66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EMOZIONALI </w:t>
                            </w:r>
                            <w:r w:rsidRPr="00EB1D4B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Pr="00281A66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ELL’ADOLESCENZA</w:t>
                            </w:r>
                          </w:p>
                          <w:p w14:paraId="36E9038B" w14:textId="5415D47C" w:rsidR="00CD754D" w:rsidRPr="00F2002B" w:rsidRDefault="00CD754D" w:rsidP="00C60B1F">
                            <w:pPr>
                              <w:pStyle w:val="Nessunaspaziatura"/>
                              <w:pBdr>
                                <w:top w:val="dotted" w:sz="4" w:space="6" w:color="FFFFFF" w:themeColor="background1"/>
                              </w:pBdr>
                              <w:jc w:val="center"/>
                              <w:rPr>
                                <w:b/>
                                <w:bCs/>
                                <w:smallCap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002B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SIAMO CAPACI DI ASCOLTARLI?</w:t>
                            </w:r>
                          </w:p>
                          <w:p w14:paraId="4AA0D7EA" w14:textId="22299A2A" w:rsidR="0017500D" w:rsidRPr="00FC0C66" w:rsidRDefault="0017500D" w:rsidP="0017500D">
                            <w:pPr>
                              <w:pStyle w:val="Nessunaspaziatura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199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75pt;margin-top:97pt;width:313.4pt;height:87.85pt;z-index:-25164595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" strokecolor="white [3201]" strokeweight="1.5pt">
                <v:fill r:id="rId12" o:title="" recolor="t" rotate="t" type="frame"/>
                <v:path arrowok="t"/>
                <v:textbox inset="14.4pt,7.2pt,14.4pt,7.2pt">
                  <w:txbxContent>
                    <w:p w14:paraId="7306CC25" w14:textId="77777777" w:rsidR="00CD754D" w:rsidRPr="00EB1D4B" w:rsidRDefault="00CD754D" w:rsidP="0044345A">
                      <w:pPr>
                        <w:pStyle w:val="Nessunaspaziatura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A66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CORSO DI EDUCAZIONE ALL’AFFETTIVITA’</w:t>
                      </w:r>
                    </w:p>
                    <w:p w14:paraId="66D2A40C" w14:textId="16EEB5EB" w:rsidR="00CD754D" w:rsidRPr="00281A66" w:rsidRDefault="00CD754D" w:rsidP="0044345A">
                      <w:pPr>
                        <w:pStyle w:val="Nessunaspaziatura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81A66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 RISONANZ</w:t>
                      </w:r>
                      <w:r w:rsidR="00851222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281A66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EMOZIONALI </w:t>
                      </w:r>
                      <w:r w:rsidRPr="00EB1D4B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N</w:t>
                      </w:r>
                      <w:r w:rsidRPr="00281A66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ELL’ADOLESCENZA</w:t>
                      </w:r>
                    </w:p>
                    <w:p w14:paraId="36E9038B" w14:textId="5415D47C" w:rsidR="00CD754D" w:rsidRPr="00F2002B" w:rsidRDefault="00CD754D" w:rsidP="00C60B1F">
                      <w:pPr>
                        <w:pStyle w:val="Nessunaspaziatura"/>
                        <w:pBdr>
                          <w:top w:val="dotted" w:sz="4" w:space="6" w:color="FFFFFF" w:themeColor="background1"/>
                        </w:pBdr>
                        <w:jc w:val="center"/>
                        <w:rPr>
                          <w:b/>
                          <w:bCs/>
                          <w:smallCap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F2002B">
                        <w:rPr>
                          <w:b/>
                          <w:bCs/>
                          <w:small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SIAMO CAPACI DI ASCOLTARLI?</w:t>
                      </w:r>
                    </w:p>
                    <w:p w14:paraId="4AA0D7EA" w14:textId="22299A2A" w:rsidR="0017500D" w:rsidRPr="00FC0C66" w:rsidRDefault="0017500D" w:rsidP="0017500D">
                      <w:pPr>
                        <w:pStyle w:val="Nessunaspaziatura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b/>
                          <w:bCs/>
                          <w:color w:val="525252" w:themeColor="accent3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5E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2DE68" wp14:editId="5CE628A3">
                <wp:simplePos x="0" y="0"/>
                <wp:positionH relativeFrom="column">
                  <wp:posOffset>3940121</wp:posOffset>
                </wp:positionH>
                <wp:positionV relativeFrom="paragraph">
                  <wp:posOffset>2084522</wp:posOffset>
                </wp:positionV>
                <wp:extent cx="5982109" cy="4610068"/>
                <wp:effectExtent l="19050" t="19050" r="19050" b="1968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109" cy="4610068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C4749E7" w14:textId="77777777" w:rsidR="00A35EEE" w:rsidRPr="00A35EE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</w:p>
                          <w:p w14:paraId="2F6E788A" w14:textId="14549791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PRIMO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: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14:paraId="3C13200C" w14:textId="033C1EA2" w:rsidR="00A35EEE" w:rsidRPr="00AF690D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COS’E’ L’ADOLESCENZA - IL RUOLO DELLA SCUOLA</w:t>
                            </w:r>
                            <w:r w:rsidRPr="00F54808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F54808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 difficoltà, la giusta immagine di </w:t>
                            </w:r>
                            <w:proofErr w:type="spellStart"/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sè</w:t>
                            </w:r>
                            <w:proofErr w:type="spellEnd"/>
                          </w:p>
                          <w:p w14:paraId="44C14500" w14:textId="77777777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SECONDO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  <w:p w14:paraId="4580E645" w14:textId="10321544" w:rsidR="00A35EEE" w:rsidRPr="008A6299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cyan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L’ADOLESCENZA: CAMBIAMENTI, AFFETTIVITA’ E SESSUALITA’</w:t>
                            </w:r>
                            <w:r w:rsidRPr="00F54808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F54808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Anoressia e Bulimia</w:t>
                            </w:r>
                          </w:p>
                          <w:p w14:paraId="7D0EB3AA" w14:textId="77777777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bookmarkStart w:id="0" w:name="_Hlk95923590"/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TERZO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380F6F5A" w14:textId="77777777" w:rsidR="00A35EE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PROBLEMI AFFETTIVI E ATTACCAMENTO SANO - LA DIDATTICA ORIENTATRICE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432FAD6E" w14:textId="5793F497" w:rsidR="00A35EEE" w:rsidRPr="00AF690D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Modelli validi e coerenti.</w:t>
                            </w:r>
                            <w:r w:rsidRPr="00AE044E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</w:t>
                            </w: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Rivedere sé stessi </w:t>
                            </w:r>
                          </w:p>
                          <w:p w14:paraId="171D37B8" w14:textId="77777777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r w:rsidRPr="006C4DF0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bookmarkEnd w:id="0"/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QUARTO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56EF50C1" w14:textId="77777777" w:rsidR="00A35EE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GAP GENERAZIONALE- COME LA SCUOLA PUO’ ESSERE UN PUNTO DI EQUILIBRIO? </w:t>
                            </w:r>
                          </w:p>
                          <w:p w14:paraId="35F9DDD2" w14:textId="77777777" w:rsidR="00A35EEE" w:rsidRPr="00AE044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E044E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LABORATORI </w:t>
                            </w:r>
                          </w:p>
                          <w:p w14:paraId="4DBF95BC" w14:textId="77777777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QUINTO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49E01BF9" w14:textId="13894624" w:rsidR="00A35EEE" w:rsidRPr="00F54808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E, DUNQUE, COME AIUTARLI? L’EDUCAZIONE AFFETTIVA A SCUOLA</w:t>
                            </w: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         </w:t>
                            </w: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Rispetto e Amore</w:t>
                            </w:r>
                          </w:p>
                          <w:p w14:paraId="359DEEA8" w14:textId="77777777" w:rsidR="00A35EEE" w:rsidRPr="006D4D0E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</w:pP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SESTO INCONTRO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D4D0E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highlight w:val="darkYellow"/>
                                <w:u w:val="single"/>
                                <w14:shadow w14:blurRad="38100" w14:dist="50800" w14:dir="540000" w14:sx="100000" w14:sy="100000" w14:kx="0" w14:ky="0" w14:algn="tl">
                                  <w14:schemeClr w14:val="tx1">
                                    <w14:alpha w14:val="4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06D97CA6" w14:textId="77777777" w:rsidR="00A35EEE" w:rsidRPr="008A6299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 DIALOGO CON LA FAMIGLIA - IL RUOLO DEL PATTO EDUCATIVO</w:t>
                            </w:r>
                          </w:p>
                          <w:p w14:paraId="608FA912" w14:textId="77777777" w:rsidR="00A35EEE" w:rsidRPr="008A6299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299">
                              <w:rPr>
                                <w:rFonts w:asciiTheme="minorHAnsi" w:eastAsia="Arial" w:hAnsiTheme="minorHAnsi" w:cstheme="minorHAnsi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highlight w:val="yellow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 CORRESPONSABILITA’ SCUOLA - FAMIGLIA.</w:t>
                            </w:r>
                          </w:p>
                          <w:p w14:paraId="0255FD4C" w14:textId="77777777" w:rsidR="00A35EEE" w:rsidRPr="00AF690D" w:rsidRDefault="00A35EEE" w:rsidP="00A35EE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690D">
                              <w:rPr>
                                <w:rFonts w:asciiTheme="minorHAnsi" w:eastAsia="Arial" w:hAnsiTheme="minorHAnsi" w:cstheme="minorHAnsi"/>
                                <w:b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Educare il CARATTERE – Coltivare le PASSIONI – Dare il MEGLIO DI SÉ - LABORATORI</w:t>
                            </w:r>
                          </w:p>
                          <w:p w14:paraId="37E2F359" w14:textId="77777777" w:rsidR="00A35EEE" w:rsidRDefault="00A35EEE" w:rsidP="00A35EEE">
                            <w:pPr>
                              <w:spacing w:after="0"/>
                              <w:ind w:right="260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4FFAAF" w14:textId="77777777" w:rsidR="00A35EEE" w:rsidRDefault="00A35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DE68" id="Casella di testo 8" o:spid="_x0000_s1027" type="#_x0000_t202" style="position:absolute;margin-left:310.25pt;margin-top:164.15pt;width:471.05pt;height:3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FaKKKC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lp6wSN0jY/hQBHRU4s5j/AAY+pFL9jYfeeNfq1AFe&#10;irH2ZO88f4c0eTD3uPyU0AV6KseXb/8APVj/AMBo22399z+FAFeirG22/vSfkKNtt/ek/IUAV6Ks&#10;bbb+/IPwo8u3/wCerD/gNAFeirHkw9rj81NH2Ze08f48UAV6KsfY3P3WRv8AdamtZzL/AMsz+HNA&#10;ENFPaN1+8jD6im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" strokecolor="#c00000" strokeweight="2.25pt">
                <v:fill r:id="rId14" o:title="" recolor="t" rotate="t" type="frame"/>
                <v:textbox>
                  <w:txbxContent>
                    <w:p w14:paraId="0C4749E7" w14:textId="77777777" w:rsidR="00A35EEE" w:rsidRPr="00A35EE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16"/>
                          <w:szCs w:val="16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</w:p>
                    <w:p w14:paraId="2F6E788A" w14:textId="14549791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PRIMO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: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</w:p>
                    <w:p w14:paraId="3C13200C" w14:textId="033C1EA2" w:rsidR="00A35EEE" w:rsidRPr="00AF690D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COS’E’ L’ADOLESCENZA - IL RUOLO DELLA SCUOLA</w:t>
                      </w:r>
                      <w:r w:rsidRPr="00F54808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F54808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 difficoltà, la giusta immagine di </w:t>
                      </w:r>
                      <w:proofErr w:type="spellStart"/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sè</w:t>
                      </w:r>
                      <w:proofErr w:type="spellEnd"/>
                    </w:p>
                    <w:p w14:paraId="44C14500" w14:textId="77777777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SECONDO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</w:p>
                    <w:p w14:paraId="4580E645" w14:textId="10321544" w:rsidR="00A35EEE" w:rsidRPr="008A6299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cyan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L’ADOLESCENZA: CAMBIAMENTI, AFFETTIVITA’ E SESSUALITA’</w:t>
                      </w:r>
                      <w:r w:rsidRPr="00F54808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F54808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Anoressia e Bulimia</w:t>
                      </w:r>
                    </w:p>
                    <w:p w14:paraId="7D0EB3AA" w14:textId="77777777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bookmarkStart w:id="1" w:name="_Hlk95923590"/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TERZO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:</w:t>
                      </w:r>
                    </w:p>
                    <w:p w14:paraId="380F6F5A" w14:textId="77777777" w:rsidR="00A35EE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PROBLEMI AFFETTIVI E ATTACCAMENTO SANO - LA DIDATTICA ORIENTATRICE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432FAD6E" w14:textId="5793F497" w:rsidR="00A35EEE" w:rsidRPr="00AF690D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Modelli validi e coerenti.</w:t>
                      </w:r>
                      <w:r w:rsidRPr="00AE044E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                                </w:t>
                      </w: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Rivedere sé stessi </w:t>
                      </w:r>
                    </w:p>
                    <w:p w14:paraId="171D37B8" w14:textId="77777777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r w:rsidRPr="006C4DF0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bookmarkEnd w:id="1"/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QUARTO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:</w:t>
                      </w:r>
                    </w:p>
                    <w:p w14:paraId="56EF50C1" w14:textId="77777777" w:rsidR="00A35EE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GAP GENERAZIONALE- COME LA SCUOLA PUO’ ESSERE UN PUNTO DI EQUILIBRIO? </w:t>
                      </w:r>
                    </w:p>
                    <w:p w14:paraId="35F9DDD2" w14:textId="77777777" w:rsidR="00A35EEE" w:rsidRPr="00AE044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E044E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LABORATORI </w:t>
                      </w:r>
                    </w:p>
                    <w:p w14:paraId="4DBF95BC" w14:textId="77777777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QUINTO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:</w:t>
                      </w:r>
                    </w:p>
                    <w:p w14:paraId="49E01BF9" w14:textId="13894624" w:rsidR="00A35EEE" w:rsidRPr="00F54808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E, DUNQUE, COME AIUTARLI? L’EDUCAZIONE AFFETTIVA A SCUOLA</w:t>
                      </w: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         </w:t>
                      </w: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Rispetto e Amore</w:t>
                      </w:r>
                    </w:p>
                    <w:p w14:paraId="359DEEA8" w14:textId="77777777" w:rsidR="00A35EEE" w:rsidRPr="006D4D0E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</w:pP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SESTO INCONTRO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 xml:space="preserve"> </w:t>
                      </w:r>
                      <w:r w:rsidRPr="006D4D0E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FFFFFF" w:themeColor="background1"/>
                          <w:sz w:val="28"/>
                          <w:szCs w:val="28"/>
                          <w:highlight w:val="darkYellow"/>
                          <w:u w:val="single"/>
                          <w14:shadow w14:blurRad="38100" w14:dist="50800" w14:dir="540000" w14:sx="100000" w14:sy="100000" w14:kx="0" w14:ky="0" w14:algn="tl">
                            <w14:schemeClr w14:val="tx1">
                              <w14:alpha w14:val="4000"/>
                            </w14:schemeClr>
                          </w14:shadow>
                        </w:rPr>
                        <w:t>:</w:t>
                      </w:r>
                    </w:p>
                    <w:p w14:paraId="06D97CA6" w14:textId="77777777" w:rsidR="00A35EEE" w:rsidRPr="008A6299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IL DIALOGO CON LA FAMIGLIA - IL RUOLO DEL PATTO EDUCATIVO</w:t>
                      </w:r>
                    </w:p>
                    <w:p w14:paraId="608FA912" w14:textId="77777777" w:rsidR="00A35EEE" w:rsidRPr="008A6299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299">
                        <w:rPr>
                          <w:rFonts w:asciiTheme="minorHAnsi" w:eastAsia="Arial" w:hAnsiTheme="minorHAnsi" w:cstheme="minorHAnsi"/>
                          <w:b/>
                          <w:color w:val="1F3864" w:themeColor="accent5" w:themeShade="80"/>
                          <w:sz w:val="24"/>
                          <w:szCs w:val="24"/>
                          <w:highlight w:val="yellow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DI CORRESPONSABILITA’ SCUOLA - FAMIGLIA.</w:t>
                      </w:r>
                    </w:p>
                    <w:p w14:paraId="0255FD4C" w14:textId="77777777" w:rsidR="00A35EEE" w:rsidRPr="00AF690D" w:rsidRDefault="00A35EEE" w:rsidP="00A35EE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690D">
                        <w:rPr>
                          <w:rFonts w:asciiTheme="minorHAnsi" w:eastAsia="Arial" w:hAnsiTheme="minorHAnsi" w:cstheme="minorHAnsi"/>
                          <w:b/>
                          <w:color w:val="222A35" w:themeColor="text2" w:themeShade="80"/>
                          <w:sz w:val="24"/>
                          <w:szCs w:val="2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Educare il CARATTERE – Coltivare le PASSIONI – Dare il MEGLIO DI SÉ - LABORATORI</w:t>
                      </w:r>
                    </w:p>
                    <w:p w14:paraId="37E2F359" w14:textId="77777777" w:rsidR="00A35EEE" w:rsidRDefault="00A35EEE" w:rsidP="00A35EEE">
                      <w:pPr>
                        <w:spacing w:after="0"/>
                        <w:ind w:right="260"/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94FFAAF" w14:textId="77777777" w:rsidR="00A35EEE" w:rsidRDefault="00A35EEE"/>
                  </w:txbxContent>
                </v:textbox>
              </v:shape>
            </w:pict>
          </mc:Fallback>
        </mc:AlternateContent>
      </w:r>
      <w:r w:rsidR="00841E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1499F" wp14:editId="275D7DAA">
                <wp:simplePos x="0" y="0"/>
                <wp:positionH relativeFrom="margin">
                  <wp:posOffset>3963670</wp:posOffset>
                </wp:positionH>
                <wp:positionV relativeFrom="paragraph">
                  <wp:posOffset>-117475</wp:posOffset>
                </wp:positionV>
                <wp:extent cx="5960745" cy="1197610"/>
                <wp:effectExtent l="57150" t="57150" r="59055" b="59690"/>
                <wp:wrapNone/>
                <wp:docPr id="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745" cy="1197610"/>
                        </a:xfrm>
                        <a:prstGeom prst="roundRect">
                          <a:avLst>
                            <a:gd name="adj" fmla="val 4173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A8608" w14:textId="10E5139F" w:rsidR="00956FC0" w:rsidRPr="00413987" w:rsidRDefault="00750A8F" w:rsidP="0041398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SEI INCONTRI 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IN VIDEOLEZION</w:t>
                            </w:r>
                            <w:r w:rsidR="00956FC0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C5051A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 SU PIATTAFORMA WEBEX.</w:t>
                            </w:r>
                          </w:p>
                          <w:p w14:paraId="6CB8CCE9" w14:textId="72D64C27" w:rsidR="00956FC0" w:rsidRPr="00413987" w:rsidRDefault="00750A8F" w:rsidP="0041398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</w:rPr>
                              <w:t>DURATA DI UN’ORA E MEZZA</w:t>
                            </w:r>
                            <w:bookmarkStart w:id="2" w:name="_Hlk94712237"/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CIASCUNO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956FC0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TOTALE 9 ORE </w:t>
                            </w:r>
                            <w:r w:rsidR="00956FC0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</w:rPr>
                              <w:t>, ore 17,00 – 18,30</w:t>
                            </w:r>
                          </w:p>
                          <w:p w14:paraId="2EBF5D9F" w14:textId="706B795B" w:rsidR="00B251CF" w:rsidRPr="00413987" w:rsidRDefault="00956FC0" w:rsidP="00750A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NEI GIORNI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</w:rPr>
                              <w:t>: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LUN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EDI’</w:t>
                            </w:r>
                            <w:r w:rsidR="00B630C9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28 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MARZO, </w:t>
                            </w:r>
                            <w:r w:rsidR="0088738A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4 e 11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APRILE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88738A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VENERDI’ 22 e 29</w:t>
                            </w:r>
                            <w:r w:rsidR="00B251C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APRILE</w:t>
                            </w:r>
                            <w:r w:rsidR="00750A8F"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, LUNEDI’ 2 MAGGIO</w:t>
                            </w:r>
                          </w:p>
                          <w:p w14:paraId="1D2F1062" w14:textId="661B8EE5" w:rsidR="00B630C9" w:rsidRPr="00413987" w:rsidRDefault="00B630C9" w:rsidP="0041398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</w:rPr>
                              <w:t>LE LEZIONI SARANNO DISPONIBILI SULLA PIATTAFORMA WEBEX</w:t>
                            </w:r>
                          </w:p>
                          <w:p w14:paraId="5D8B8A09" w14:textId="77777777" w:rsidR="00B630C9" w:rsidRDefault="00B630C9" w:rsidP="00B630C9">
                            <w:pPr>
                              <w:spacing w:after="0"/>
                              <w:ind w:right="260"/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3B6930" w14:textId="77777777" w:rsidR="00B630C9" w:rsidRPr="00CA2D10" w:rsidRDefault="00B630C9" w:rsidP="00B630C9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L</w:t>
                            </w:r>
                            <w:r w:rsidRPr="00A540F5">
                              <w:rPr>
                                <w:rFonts w:asciiTheme="minorHAnsi" w:eastAsia="Arial" w:hAnsiTheme="minorHAnsi" w:cstheme="minorHAnsi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e lezioni saranno disponibili sul sito Webex</w:t>
                            </w:r>
                          </w:p>
                          <w:p w14:paraId="38C000CC" w14:textId="77777777" w:rsidR="00B630C9" w:rsidRDefault="00B630C9" w:rsidP="00750A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6DE6A0" w14:textId="77777777" w:rsidR="00B630C9" w:rsidRPr="00750A8F" w:rsidRDefault="00B630C9" w:rsidP="00750A8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A95D2C" w14:textId="29891414" w:rsidR="007D026F" w:rsidRPr="00C01759" w:rsidRDefault="007D026F" w:rsidP="001D291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2"/>
                          <w:p w14:paraId="64B98FF7" w14:textId="77777777" w:rsidR="00E014EE" w:rsidRDefault="00E014EE" w:rsidP="00E014EE"/>
                          <w:p w14:paraId="3DD4E134" w14:textId="77777777" w:rsidR="00E014EE" w:rsidRDefault="00E014EE" w:rsidP="00E014E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14:paraId="2AD06601" w14:textId="77777777" w:rsidR="00E014EE" w:rsidRDefault="00E014EE" w:rsidP="00E014EE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1499F" id="Rettangolo con angoli arrotondati 7" o:spid="_x0000_s1028" style="position:absolute;margin-left:312.1pt;margin-top:-9.25pt;width:469.35pt;height:94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" fillcolor="#ffc000" strokecolor="#c45911 [2405]" strokeweight="1.5pt">
                <v:stroke joinstyle="miter"/>
                <v:path arrowok="t"/>
                <v:textbox>
                  <w:txbxContent>
                    <w:p w14:paraId="27EA8608" w14:textId="10E5139F" w:rsidR="00956FC0" w:rsidRPr="00413987" w:rsidRDefault="00750A8F" w:rsidP="0041398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SEI INCONTRI 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IN VIDEOLEZION</w:t>
                      </w:r>
                      <w:r w:rsidR="00956FC0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C5051A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 SU PIATTAFORMA WEBEX.</w:t>
                      </w:r>
                    </w:p>
                    <w:p w14:paraId="6CB8CCE9" w14:textId="72D64C27" w:rsidR="00956FC0" w:rsidRPr="00413987" w:rsidRDefault="00750A8F" w:rsidP="0041398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</w:rPr>
                        <w:t>DURATA DI UN’ORA E MEZZA</w:t>
                      </w:r>
                      <w:bookmarkStart w:id="3" w:name="_Hlk94712237"/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</w:rPr>
                        <w:t xml:space="preserve"> CIASCUNO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956FC0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TOTALE 9 ORE </w:t>
                      </w:r>
                      <w:r w:rsidR="00956FC0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</w:rPr>
                        <w:t>, ore 17,00 – 18,30</w:t>
                      </w:r>
                    </w:p>
                    <w:p w14:paraId="2EBF5D9F" w14:textId="706B795B" w:rsidR="00B251CF" w:rsidRPr="00413987" w:rsidRDefault="00956FC0" w:rsidP="00750A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NEI GIORNI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</w:rPr>
                        <w:t>: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LUN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EDI’</w:t>
                      </w:r>
                      <w:r w:rsidR="00B630C9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28 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MARZO, </w:t>
                      </w:r>
                      <w:r w:rsidR="0088738A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4 e 11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APRILE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88738A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VENERDI’ 22 e 29</w:t>
                      </w:r>
                      <w:r w:rsidR="00B251C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APRILE</w:t>
                      </w:r>
                      <w:r w:rsidR="00750A8F"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, LUNEDI’ 2 MAGGIO</w:t>
                      </w:r>
                    </w:p>
                    <w:p w14:paraId="1D2F1062" w14:textId="661B8EE5" w:rsidR="00B630C9" w:rsidRPr="00413987" w:rsidRDefault="00B630C9" w:rsidP="0041398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</w:rPr>
                        <w:t>LE LEZIONI SARANNO DISPONIBILI SULLA PIATTAFORMA WEBEX</w:t>
                      </w:r>
                    </w:p>
                    <w:p w14:paraId="5D8B8A09" w14:textId="77777777" w:rsidR="00B630C9" w:rsidRDefault="00B630C9" w:rsidP="00B630C9">
                      <w:pPr>
                        <w:spacing w:after="0"/>
                        <w:ind w:right="260"/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D3B6930" w14:textId="77777777" w:rsidR="00B630C9" w:rsidRPr="00CA2D10" w:rsidRDefault="00B630C9" w:rsidP="00B630C9">
                      <w:pPr>
                        <w:keepNext/>
                        <w:spacing w:after="0" w:line="240" w:lineRule="auto"/>
                        <w:jc w:val="center"/>
                        <w:rPr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  <w:highlight w:val="green"/>
                        </w:rPr>
                        <w:t>L</w:t>
                      </w:r>
                      <w:r w:rsidRPr="00A540F5">
                        <w:rPr>
                          <w:rFonts w:asciiTheme="minorHAnsi" w:eastAsia="Arial" w:hAnsiTheme="minorHAnsi" w:cstheme="minorHAnsi"/>
                          <w:b/>
                          <w:sz w:val="24"/>
                          <w:szCs w:val="24"/>
                          <w:highlight w:val="green"/>
                        </w:rPr>
                        <w:t>e lezioni saranno disponibili sul sito Webex</w:t>
                      </w:r>
                    </w:p>
                    <w:p w14:paraId="38C000CC" w14:textId="77777777" w:rsidR="00B630C9" w:rsidRDefault="00B630C9" w:rsidP="00750A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p w14:paraId="6F6DE6A0" w14:textId="77777777" w:rsidR="00B630C9" w:rsidRPr="00750A8F" w:rsidRDefault="00B630C9" w:rsidP="00750A8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7BA95D2C" w14:textId="29891414" w:rsidR="007D026F" w:rsidRPr="00C01759" w:rsidRDefault="007D026F" w:rsidP="001D291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both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bookmarkEnd w:id="3"/>
                    <w:p w14:paraId="64B98FF7" w14:textId="77777777" w:rsidR="00E014EE" w:rsidRDefault="00E014EE" w:rsidP="00E014EE"/>
                    <w:p w14:paraId="3DD4E134" w14:textId="77777777" w:rsidR="00E014EE" w:rsidRDefault="00E014EE" w:rsidP="00E014EE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</w:p>
                    <w:p w14:paraId="2AD06601" w14:textId="77777777" w:rsidR="00E014EE" w:rsidRDefault="00E014EE" w:rsidP="00E014EE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3987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6B54716" wp14:editId="45777DD5">
                <wp:simplePos x="0" y="0"/>
                <wp:positionH relativeFrom="margin">
                  <wp:posOffset>3971925</wp:posOffset>
                </wp:positionH>
                <wp:positionV relativeFrom="paragraph">
                  <wp:posOffset>980498</wp:posOffset>
                </wp:positionV>
                <wp:extent cx="5934710" cy="1055370"/>
                <wp:effectExtent l="0" t="0" r="27940" b="11430"/>
                <wp:wrapNone/>
                <wp:docPr id="6" name="Casella di testo 9" descr="Persona seduta su un tavolo di legno che tiene una matita e scrive su una pagina di carta a righe in un blocco appunti aper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05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922661">
                              <a:alpha val="8196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B7A3" w14:textId="26FB1B64" w:rsidR="00E014EE" w:rsidRDefault="00FE05C3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Dire</w:t>
                            </w:r>
                            <w:r w:rsidR="00E014EE" w:rsidRPr="001D291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ttore</w:t>
                            </w:r>
                            <w:r w:rsidR="00750A8F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-Relatore</w:t>
                            </w:r>
                            <w:r w:rsidR="00E014EE" w:rsidRPr="001D291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Corso: </w:t>
                            </w:r>
                            <w:r w:rsidR="00E014EE" w:rsidRPr="001D291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Prof.ssa Rossella Verri, Docente</w:t>
                            </w:r>
                            <w:r w:rsidR="00E16E16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 Latino-Greco</w:t>
                            </w:r>
                            <w:r w:rsidR="00E014EE" w:rsidRPr="001D291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, Presidente UCIIM Genova, Consigliere Nazionale, Esperta Formatrice UCIIM.</w:t>
                            </w:r>
                          </w:p>
                          <w:p w14:paraId="200A0704" w14:textId="0A56810E" w:rsidR="00E248A5" w:rsidRPr="005F19B5" w:rsidRDefault="00E248A5" w:rsidP="00E248A5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E248A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Relatore: </w:t>
                            </w:r>
                            <w:r w:rsidR="00750A8F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Dott</w:t>
                            </w:r>
                            <w:r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="00750A8F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runo 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</w:t>
                            </w:r>
                            <w:r w:rsidR="00750A8F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arodi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, Docente 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aterie 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ocio-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G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iuridiche,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Psicologo clinico ad indirizzo analitico,</w:t>
                            </w:r>
                            <w:r w:rsidR="00E472D5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B630C9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Formatore</w:t>
                            </w:r>
                            <w:r w:rsidR="00E16E16" w:rsidRPr="005F19B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4716" id="Casella di testo 9" o:spid="_x0000_s1029" type="#_x0000_t202" alt="Persona seduta su un tavolo di legno che tiene una matita e scrive su una pagina di carta a righe in un blocco appunti aperto" style="position:absolute;margin-left:312.75pt;margin-top:77.2pt;width:467.3pt;height:83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" fillcolor="white [3212]" strokecolor="#922661" strokeweight="2pt">
                <v:stroke opacity="53713f"/>
                <v:textbox inset="2.88pt,2.88pt,2.88pt,2.88pt">
                  <w:txbxContent>
                    <w:p w14:paraId="5735B7A3" w14:textId="26FB1B64" w:rsidR="00E014EE" w:rsidRDefault="00FE05C3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Dire</w:t>
                      </w:r>
                      <w:r w:rsidR="00E014EE" w:rsidRPr="001D291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ttore</w:t>
                      </w:r>
                      <w:r w:rsidR="00750A8F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>-Relatore</w:t>
                      </w:r>
                      <w:r w:rsidR="00E014EE" w:rsidRPr="001D291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Corso: </w:t>
                      </w:r>
                      <w:r w:rsidR="00E014EE" w:rsidRPr="001D291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Prof.ssa Rossella Verri, Docente</w:t>
                      </w:r>
                      <w:r w:rsidR="00E16E16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 Latino-Greco</w:t>
                      </w:r>
                      <w:r w:rsidR="00E014EE" w:rsidRPr="001D291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, Presidente UCIIM Genova, Consigliere Nazionale, Esperta Formatrice UCIIM.</w:t>
                      </w:r>
                    </w:p>
                    <w:p w14:paraId="200A0704" w14:textId="0A56810E" w:rsidR="00E248A5" w:rsidRPr="005F19B5" w:rsidRDefault="00E248A5" w:rsidP="00E248A5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</w:pPr>
                      <w:r w:rsidRPr="00E248A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Relatore: </w:t>
                      </w:r>
                      <w:r w:rsidR="00750A8F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Dott</w:t>
                      </w:r>
                      <w:r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.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="00750A8F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runo 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</w:t>
                      </w:r>
                      <w:r w:rsidR="00750A8F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arodi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, Docente 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aterie 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ocio-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G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iuridiche,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Psicologo clinico ad indirizzo analitico,</w:t>
                      </w:r>
                      <w:r w:rsidR="00E472D5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B630C9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Formatore</w:t>
                      </w:r>
                      <w:r w:rsidR="00E16E16" w:rsidRPr="005F19B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highlight w:val="lightGray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885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9D09548" wp14:editId="0BBFF2DA">
                <wp:simplePos x="0" y="0"/>
                <wp:positionH relativeFrom="margin">
                  <wp:posOffset>-89015</wp:posOffset>
                </wp:positionH>
                <wp:positionV relativeFrom="paragraph">
                  <wp:posOffset>2396490</wp:posOffset>
                </wp:positionV>
                <wp:extent cx="3989763" cy="4303568"/>
                <wp:effectExtent l="19050" t="19050" r="10795" b="20955"/>
                <wp:wrapNone/>
                <wp:docPr id="4" name="Casella di testo 4" descr="Ragazze multietniche che si abbracc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63" cy="43035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07D5A4A" w14:textId="293AF8EE" w:rsidR="00B41F9C" w:rsidRPr="00910DB7" w:rsidRDefault="00910DB7" w:rsidP="008144A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B41F9C"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DESTINATARI</w:t>
                            </w:r>
                            <w:r w:rsidR="00190573"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41F9C" w:rsidRPr="00910DB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AC9A077" w14:textId="77777777" w:rsidR="00FD303D" w:rsidRDefault="00B41F9C" w:rsidP="00FD30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Docenti Istituti Comprensivi, Educatori, </w:t>
                            </w:r>
                          </w:p>
                          <w:p w14:paraId="2D0A10E4" w14:textId="093614D3" w:rsidR="00664C8D" w:rsidRPr="00413987" w:rsidRDefault="00B41F9C" w:rsidP="00FD30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Aspiranti insegnamento</w:t>
                            </w:r>
                          </w:p>
                          <w:p w14:paraId="405077FD" w14:textId="77B29EEC" w:rsidR="0040166D" w:rsidRPr="00E11460" w:rsidRDefault="00321897" w:rsidP="008144A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 xml:space="preserve">Le iscrizioni sono aperte dal </w:t>
                            </w:r>
                            <w:r w:rsidR="0017500D"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>22</w:t>
                            </w:r>
                            <w:r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 xml:space="preserve"> febbraio al </w:t>
                            </w:r>
                            <w:r w:rsidR="0017500D"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>21</w:t>
                            </w:r>
                            <w:r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 xml:space="preserve"> marzo 2022</w:t>
                            </w:r>
                          </w:p>
                          <w:p w14:paraId="7988E4C6" w14:textId="32EB4A6C" w:rsidR="00E11460" w:rsidRDefault="0040166D" w:rsidP="00E114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Il costo del Corso è di 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€ </w:t>
                            </w:r>
                            <w:r w:rsidR="0017500D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0,00 per i Soci UCIIM</w:t>
                            </w:r>
                            <w:r w:rsid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in regola col Tesseramento 2022 e per i Neosoci UCIIM 2022, che ne condividano le finalità, secondo lo Statuto di cui al sito </w:t>
                            </w:r>
                            <w:hyperlink r:id="rId15" w:history="1">
                              <w:r w:rsidRPr="0041398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44546A" w:themeColor="text2"/>
                                  <w:sz w:val="24"/>
                                  <w:szCs w:val="24"/>
                                </w:rPr>
                                <w:t>www.uciim.it</w:t>
                              </w:r>
                            </w:hyperlink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highlight w:val="lightGray"/>
                              </w:rPr>
                              <w:t>I Soci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possono pagare sia con la Carta Docente che con Bonifico bancario, usando il seguente Iban: IT93 S030 6909 6061 0000 0003 164 (Causale: “</w:t>
                            </w:r>
                            <w:r w:rsidRPr="00A558AB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Corso di Formazione UCIIM Genova “</w:t>
                            </w:r>
                            <w:r w:rsidR="00E11460" w:rsidRPr="00A558AB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Corso di Educazione all’Affettività. Le risonanze emozionali nell’Adolescenza</w:t>
                            </w:r>
                            <w:r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”).</w:t>
                            </w:r>
                            <w:r w:rsid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Il costo del Corso è di 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euro </w:t>
                            </w:r>
                            <w:r w:rsidR="00956FC0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0,00 per i non Soci Uciim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, pagabile dai 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highlight w:val="lightGray"/>
                              </w:rPr>
                              <w:t>Docenti di ruolo esclusivamente con la Carta del Docente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. Appena effettuata l’iscrizione al Corso, comunicarla via e-mail ad </w:t>
                            </w:r>
                            <w:r w:rsidR="00AE5388"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uciim.liguria@gmail.com </w:t>
                            </w:r>
                            <w:r w:rsidR="00AE5388" w:rsidRPr="00413987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ed inviare al medesimo indirizzo la copia dell’eventuale Bonus o Bonifico effettuato.</w:t>
                            </w:r>
                          </w:p>
                          <w:p w14:paraId="12D822B1" w14:textId="73114B76" w:rsidR="00AE5388" w:rsidRPr="00E11460" w:rsidRDefault="00956FC0" w:rsidP="00E1146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>Il Corso è pubblicato su SOFIA</w:t>
                            </w:r>
                            <w:r w:rsidR="00901DDD" w:rsidRPr="00E11460">
                              <w:rPr>
                                <w:rFonts w:asciiTheme="minorHAnsi" w:eastAsia="Arial" w:hAnsiTheme="minorHAnsi" w:cstheme="minorHAnsi"/>
                                <w:b/>
                                <w:color w:val="44546A" w:themeColor="text2"/>
                                <w:sz w:val="24"/>
                                <w:szCs w:val="24"/>
                                <w:u w:val="thick"/>
                              </w:rPr>
                              <w:t xml:space="preserve"> N. 103342</w:t>
                            </w:r>
                          </w:p>
                          <w:p w14:paraId="466C324E" w14:textId="77777777" w:rsidR="00AE5388" w:rsidRPr="0040166D" w:rsidRDefault="00AE5388" w:rsidP="008144A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inorHAnsi" w:eastAsia="Arial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957727" w14:textId="77777777" w:rsidR="00321897" w:rsidRPr="00C01759" w:rsidRDefault="00321897" w:rsidP="008144A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</w:pPr>
                          </w:p>
                          <w:p w14:paraId="13DED2DE" w14:textId="77777777" w:rsidR="00664C8D" w:rsidRPr="00C01759" w:rsidRDefault="00664C8D" w:rsidP="00E014E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</w:pPr>
                          </w:p>
                          <w:p w14:paraId="4E31EE63" w14:textId="72C1E799" w:rsidR="00E014EE" w:rsidRPr="003079E0" w:rsidRDefault="00E014EE" w:rsidP="00E014EE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175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Iscrizioni dal 18 marzo al 15 aprile</w:t>
                            </w:r>
                          </w:p>
                          <w:p w14:paraId="6C931EE8" w14:textId="77777777" w:rsidR="00E014EE" w:rsidRPr="00664C8D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15AD67" w14:textId="77777777" w:rsidR="00E014EE" w:rsidRPr="00C01759" w:rsidRDefault="00E014EE" w:rsidP="00E014EE">
                            <w:pPr>
                              <w:spacing w:line="253" w:lineRule="atLeast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</w:pPr>
                            <w:r w:rsidRPr="00C0175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Costo per i Soci Uciim 2021 euro 10.</w:t>
                            </w:r>
                          </w:p>
                          <w:p w14:paraId="51AA43D3" w14:textId="77777777" w:rsidR="00E014EE" w:rsidRPr="003079E0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1759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Costo per i non Soci euro 40.</w:t>
                            </w:r>
                          </w:p>
                          <w:p w14:paraId="0BF8D5B7" w14:textId="77777777" w:rsidR="00E014EE" w:rsidRPr="003079E0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079E0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Pagabili con la Carta Docente</w:t>
                            </w:r>
                          </w:p>
                          <w:p w14:paraId="642B7BB6" w14:textId="77777777" w:rsidR="00E014EE" w:rsidRPr="003079E0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3079E0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Pubblicato su Piattaforma SOFIA</w:t>
                            </w:r>
                          </w:p>
                          <w:p w14:paraId="7335D1BA" w14:textId="77777777" w:rsidR="00E014EE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2BBB9E3" w14:textId="77777777" w:rsidR="00E014EE" w:rsidRPr="002C17E2" w:rsidRDefault="00E014EE" w:rsidP="00E014EE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2C17E2">
                              <w:rPr>
                                <w:b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Scadenza Incontro per compilazione Test : 30 aprile</w:t>
                            </w:r>
                          </w:p>
                          <w:p w14:paraId="26D73A45" w14:textId="77777777" w:rsidR="00E014EE" w:rsidRPr="00EF6ECC" w:rsidRDefault="00E014EE" w:rsidP="00E014EE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9548" id="Casella di testo 4" o:spid="_x0000_s1030" type="#_x0000_t202" alt="Ragazze multietniche che si abbracciano" style="position:absolute;margin-left:-7pt;margin-top:188.7pt;width:314.15pt;height:338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" fillcolor="#f7caac [1301]" strokecolor="#823b0b [1605]" strokeweight="2.25pt">
                <v:textbox inset="2.88pt,2.88pt,2.88pt,2.88pt">
                  <w:txbxContent>
                    <w:p w14:paraId="507D5A4A" w14:textId="293AF8EE" w:rsidR="00B41F9C" w:rsidRPr="00910DB7" w:rsidRDefault="00910DB7" w:rsidP="008144A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B41F9C"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DESTINATARI</w:t>
                      </w:r>
                      <w:r w:rsidR="00190573"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41F9C" w:rsidRPr="00910DB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AC9A077" w14:textId="77777777" w:rsidR="00FD303D" w:rsidRDefault="00B41F9C" w:rsidP="00FD30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Docenti Istituti Comprensivi, Educatori, </w:t>
                      </w:r>
                    </w:p>
                    <w:p w14:paraId="2D0A10E4" w14:textId="093614D3" w:rsidR="00664C8D" w:rsidRPr="00413987" w:rsidRDefault="00B41F9C" w:rsidP="00FD30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Aspiranti insegnamento</w:t>
                      </w:r>
                    </w:p>
                    <w:p w14:paraId="405077FD" w14:textId="77B29EEC" w:rsidR="0040166D" w:rsidRPr="00E11460" w:rsidRDefault="00321897" w:rsidP="008144A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</w:pPr>
                      <w:r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 xml:space="preserve">Le iscrizioni sono aperte dal </w:t>
                      </w:r>
                      <w:r w:rsidR="0017500D"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>22</w:t>
                      </w:r>
                      <w:r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 xml:space="preserve"> febbraio al </w:t>
                      </w:r>
                      <w:r w:rsidR="0017500D"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>21</w:t>
                      </w:r>
                      <w:r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 xml:space="preserve"> marzo 2022</w:t>
                      </w:r>
                    </w:p>
                    <w:p w14:paraId="7988E4C6" w14:textId="32EB4A6C" w:rsidR="00E11460" w:rsidRDefault="0040166D" w:rsidP="00E114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Il costo del Corso è di 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€ </w:t>
                      </w:r>
                      <w:r w:rsidR="0017500D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0,00 per i Soci UCIIM</w:t>
                      </w:r>
                      <w:r w:rsid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in regola col Tesseramento 2022 e per i Neosoci UCIIM 2022, che ne condividano le finalità, secondo lo Statuto di cui al sito </w:t>
                      </w:r>
                      <w:hyperlink r:id="rId16" w:history="1">
                        <w:r w:rsidRPr="00413987">
                          <w:rPr>
                            <w:rFonts w:asciiTheme="minorHAnsi" w:hAnsiTheme="minorHAnsi" w:cstheme="minorHAnsi"/>
                            <w:b/>
                            <w:bCs/>
                            <w:color w:val="44546A" w:themeColor="text2"/>
                            <w:sz w:val="24"/>
                            <w:szCs w:val="24"/>
                          </w:rPr>
                          <w:t>www.uciim.it</w:t>
                        </w:r>
                      </w:hyperlink>
                      <w:r w:rsidRPr="00413987">
                        <w:rPr>
                          <w:rFonts w:asciiTheme="minorHAnsi" w:eastAsia="Arial" w:hAnsiTheme="minorHAnsi" w:cstheme="minorHAnsi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highlight w:val="lightGray"/>
                        </w:rPr>
                        <w:t>I Soci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possono pagare sia con la Carta Docente che con Bonifico bancario, usando il seguente Iban: IT93 S030 6909 6061 0000 0003 164 (Causale: “</w:t>
                      </w:r>
                      <w:r w:rsidRPr="00A558AB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Corso di Formazione UCIIM Genova “</w:t>
                      </w:r>
                      <w:r w:rsidR="00E11460" w:rsidRPr="00A558AB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Corso di Educazione all’Affettività. Le risonanze emozionali nell’Adolescenza</w:t>
                      </w:r>
                      <w:r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>”).</w:t>
                      </w:r>
                      <w:r w:rsid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Il costo del Corso è di 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euro </w:t>
                      </w:r>
                      <w:r w:rsidR="00956FC0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single"/>
                        </w:rPr>
                        <w:t>0,00 per i non Soci Uciim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, pagabile dai 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highlight w:val="lightGray"/>
                        </w:rPr>
                        <w:t>Docenti di ruolo esclusivamente con la Carta del Docente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. Appena effettuata l’iscrizione al Corso, comunicarla via e-mail ad </w:t>
                      </w:r>
                      <w:r w:rsidR="00AE5388" w:rsidRPr="00E11460">
                        <w:rPr>
                          <w:rFonts w:asciiTheme="minorHAnsi" w:eastAsia="Arial" w:hAnsiTheme="minorHAnsi"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uciim.liguria@gmail.com </w:t>
                      </w:r>
                      <w:r w:rsidR="00AE5388" w:rsidRPr="00413987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</w:rPr>
                        <w:t>ed inviare al medesimo indirizzo la copia dell’eventuale Bonus o Bonifico effettuato.</w:t>
                      </w:r>
                    </w:p>
                    <w:p w14:paraId="12D822B1" w14:textId="73114B76" w:rsidR="00AE5388" w:rsidRPr="00E11460" w:rsidRDefault="00956FC0" w:rsidP="00E1146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</w:pPr>
                      <w:r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>Il Corso è pubblicato su SOFIA</w:t>
                      </w:r>
                      <w:r w:rsidR="00901DDD" w:rsidRPr="00E11460">
                        <w:rPr>
                          <w:rFonts w:asciiTheme="minorHAnsi" w:eastAsia="Arial" w:hAnsiTheme="minorHAnsi" w:cstheme="minorHAnsi"/>
                          <w:b/>
                          <w:color w:val="44546A" w:themeColor="text2"/>
                          <w:sz w:val="24"/>
                          <w:szCs w:val="24"/>
                          <w:u w:val="thick"/>
                        </w:rPr>
                        <w:t xml:space="preserve"> N. 103342</w:t>
                      </w:r>
                    </w:p>
                    <w:p w14:paraId="466C324E" w14:textId="77777777" w:rsidR="00AE5388" w:rsidRPr="0040166D" w:rsidRDefault="00AE5388" w:rsidP="008144A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inorHAnsi" w:eastAsia="Arial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B957727" w14:textId="77777777" w:rsidR="00321897" w:rsidRPr="00C01759" w:rsidRDefault="00321897" w:rsidP="008144A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</w:pPr>
                    </w:p>
                    <w:p w14:paraId="13DED2DE" w14:textId="77777777" w:rsidR="00664C8D" w:rsidRPr="00C01759" w:rsidRDefault="00664C8D" w:rsidP="00E014E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</w:pPr>
                    </w:p>
                    <w:p w14:paraId="4E31EE63" w14:textId="72C1E799" w:rsidR="00E014EE" w:rsidRPr="003079E0" w:rsidRDefault="00E014EE" w:rsidP="00E014EE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C0175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Iscrizioni dal 18 marzo al 15 aprile</w:t>
                      </w:r>
                    </w:p>
                    <w:p w14:paraId="6C931EE8" w14:textId="77777777" w:rsidR="00E014EE" w:rsidRPr="00664C8D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6315AD67" w14:textId="77777777" w:rsidR="00E014EE" w:rsidRPr="00C01759" w:rsidRDefault="00E014EE" w:rsidP="00E014EE">
                      <w:pPr>
                        <w:spacing w:line="253" w:lineRule="atLeast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</w:pPr>
                      <w:r w:rsidRPr="00C0175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Costo per i Soci Uciim 2021 euro 10.</w:t>
                      </w:r>
                    </w:p>
                    <w:p w14:paraId="51AA43D3" w14:textId="77777777" w:rsidR="00E014EE" w:rsidRPr="003079E0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C01759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highlight w:val="lightGray"/>
                          <w:u w:val="single"/>
                        </w:rPr>
                        <w:t>Costo per i non Soci euro 40.</w:t>
                      </w:r>
                    </w:p>
                    <w:p w14:paraId="0BF8D5B7" w14:textId="77777777" w:rsidR="00E014EE" w:rsidRPr="003079E0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079E0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Pagabili con la Carta Docente</w:t>
                      </w:r>
                    </w:p>
                    <w:p w14:paraId="642B7BB6" w14:textId="77777777" w:rsidR="00E014EE" w:rsidRPr="003079E0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3079E0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Pubblicato su Piattaforma SOFIA</w:t>
                      </w:r>
                    </w:p>
                    <w:p w14:paraId="7335D1BA" w14:textId="77777777" w:rsidR="00E014EE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14:paraId="72BBB9E3" w14:textId="77777777" w:rsidR="00E014EE" w:rsidRPr="002C17E2" w:rsidRDefault="00E014EE" w:rsidP="00E014EE">
                      <w:pPr>
                        <w:spacing w:after="0"/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2C17E2">
                        <w:rPr>
                          <w:b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Scadenza Incontro per compilazione Test : 30 aprile</w:t>
                      </w:r>
                    </w:p>
                    <w:p w14:paraId="26D73A45" w14:textId="77777777" w:rsidR="00E014EE" w:rsidRPr="00EF6ECC" w:rsidRDefault="00E014EE" w:rsidP="00E014EE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_Hlk95139858"/>
      <w:bookmarkEnd w:id="4"/>
    </w:p>
    <w:sectPr w:rsidR="00A9204E" w:rsidRPr="007115A4" w:rsidSect="003F709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769" w14:textId="77777777" w:rsidR="002E7C73" w:rsidRDefault="002E7C73" w:rsidP="007115A4">
      <w:r>
        <w:separator/>
      </w:r>
    </w:p>
  </w:endnote>
  <w:endnote w:type="continuationSeparator" w:id="0">
    <w:p w14:paraId="45924D59" w14:textId="77777777" w:rsidR="002E7C73" w:rsidRDefault="002E7C73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58EE" w14:textId="77777777" w:rsidR="002E7C73" w:rsidRDefault="002E7C73" w:rsidP="007115A4">
      <w:r>
        <w:separator/>
      </w:r>
    </w:p>
  </w:footnote>
  <w:footnote w:type="continuationSeparator" w:id="0">
    <w:p w14:paraId="04DAAAE6" w14:textId="77777777" w:rsidR="002E7C73" w:rsidRDefault="002E7C73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B32060"/>
    <w:multiLevelType w:val="hybridMultilevel"/>
    <w:tmpl w:val="8102B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4"/>
  </w:num>
  <w:num w:numId="25">
    <w:abstractNumId w:val="1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 style="mso-position-horizontal-relative:margin;mso-width-relative:margin;mso-height-relative:margin" fillcolor="none [671]" strokecolor="#922661">
      <v:fill color="none [671]" opacity="42662f"/>
      <v:stroke color="#922661" opacity="53713f" weight="2pt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EE"/>
    <w:rsid w:val="000731B3"/>
    <w:rsid w:val="0008413F"/>
    <w:rsid w:val="000A516D"/>
    <w:rsid w:val="000A646C"/>
    <w:rsid w:val="000A652C"/>
    <w:rsid w:val="000D0891"/>
    <w:rsid w:val="000D1C78"/>
    <w:rsid w:val="00100F51"/>
    <w:rsid w:val="00105AAA"/>
    <w:rsid w:val="00107885"/>
    <w:rsid w:val="00125BBC"/>
    <w:rsid w:val="00126A8F"/>
    <w:rsid w:val="00142376"/>
    <w:rsid w:val="001440A9"/>
    <w:rsid w:val="0017500D"/>
    <w:rsid w:val="00190573"/>
    <w:rsid w:val="001D2912"/>
    <w:rsid w:val="001E40AA"/>
    <w:rsid w:val="00203F8D"/>
    <w:rsid w:val="002140F3"/>
    <w:rsid w:val="00266235"/>
    <w:rsid w:val="00266B74"/>
    <w:rsid w:val="00281A66"/>
    <w:rsid w:val="002D311E"/>
    <w:rsid w:val="002E7C73"/>
    <w:rsid w:val="002F49D7"/>
    <w:rsid w:val="0030212E"/>
    <w:rsid w:val="00321897"/>
    <w:rsid w:val="00327CDB"/>
    <w:rsid w:val="0036142F"/>
    <w:rsid w:val="003802F0"/>
    <w:rsid w:val="00390979"/>
    <w:rsid w:val="003F7098"/>
    <w:rsid w:val="0040166D"/>
    <w:rsid w:val="00413987"/>
    <w:rsid w:val="0041568F"/>
    <w:rsid w:val="0044345A"/>
    <w:rsid w:val="00462290"/>
    <w:rsid w:val="004958D0"/>
    <w:rsid w:val="004B6299"/>
    <w:rsid w:val="004D0D39"/>
    <w:rsid w:val="004E108E"/>
    <w:rsid w:val="004E5F2A"/>
    <w:rsid w:val="004F64EC"/>
    <w:rsid w:val="00504E9D"/>
    <w:rsid w:val="005137C5"/>
    <w:rsid w:val="005269B7"/>
    <w:rsid w:val="00543574"/>
    <w:rsid w:val="00543C0C"/>
    <w:rsid w:val="00563273"/>
    <w:rsid w:val="005A7847"/>
    <w:rsid w:val="005C29BA"/>
    <w:rsid w:val="005F19B5"/>
    <w:rsid w:val="00615245"/>
    <w:rsid w:val="00645252"/>
    <w:rsid w:val="006465F8"/>
    <w:rsid w:val="006523EB"/>
    <w:rsid w:val="00664C8D"/>
    <w:rsid w:val="00694DC4"/>
    <w:rsid w:val="006A31FA"/>
    <w:rsid w:val="006C4DF0"/>
    <w:rsid w:val="006D3D74"/>
    <w:rsid w:val="007115A4"/>
    <w:rsid w:val="007247D0"/>
    <w:rsid w:val="00750A8F"/>
    <w:rsid w:val="00760DB7"/>
    <w:rsid w:val="0076569D"/>
    <w:rsid w:val="00766C28"/>
    <w:rsid w:val="007D026F"/>
    <w:rsid w:val="007E785D"/>
    <w:rsid w:val="008144A0"/>
    <w:rsid w:val="0083569A"/>
    <w:rsid w:val="008366BA"/>
    <w:rsid w:val="00841E5A"/>
    <w:rsid w:val="00851222"/>
    <w:rsid w:val="008655FC"/>
    <w:rsid w:val="008662D3"/>
    <w:rsid w:val="0088738A"/>
    <w:rsid w:val="0089448A"/>
    <w:rsid w:val="008E73BE"/>
    <w:rsid w:val="008F7138"/>
    <w:rsid w:val="00901DDD"/>
    <w:rsid w:val="00907E24"/>
    <w:rsid w:val="00910DB7"/>
    <w:rsid w:val="00956FC0"/>
    <w:rsid w:val="00A0091F"/>
    <w:rsid w:val="00A27191"/>
    <w:rsid w:val="00A35EEE"/>
    <w:rsid w:val="00A540F5"/>
    <w:rsid w:val="00A558AB"/>
    <w:rsid w:val="00A85AD4"/>
    <w:rsid w:val="00A913D4"/>
    <w:rsid w:val="00A9204E"/>
    <w:rsid w:val="00AB7575"/>
    <w:rsid w:val="00AD55C2"/>
    <w:rsid w:val="00AE5388"/>
    <w:rsid w:val="00B105A1"/>
    <w:rsid w:val="00B23BF0"/>
    <w:rsid w:val="00B251CF"/>
    <w:rsid w:val="00B30530"/>
    <w:rsid w:val="00B41F9C"/>
    <w:rsid w:val="00B43916"/>
    <w:rsid w:val="00B5765B"/>
    <w:rsid w:val="00B630C9"/>
    <w:rsid w:val="00B91D79"/>
    <w:rsid w:val="00BF04E4"/>
    <w:rsid w:val="00BF5FC5"/>
    <w:rsid w:val="00C01759"/>
    <w:rsid w:val="00C07FD1"/>
    <w:rsid w:val="00C25ACB"/>
    <w:rsid w:val="00C41009"/>
    <w:rsid w:val="00C5051A"/>
    <w:rsid w:val="00C60311"/>
    <w:rsid w:val="00C60B1F"/>
    <w:rsid w:val="00C60D87"/>
    <w:rsid w:val="00C64B52"/>
    <w:rsid w:val="00C72B32"/>
    <w:rsid w:val="00CD754D"/>
    <w:rsid w:val="00D13004"/>
    <w:rsid w:val="00D40B1A"/>
    <w:rsid w:val="00D47BC4"/>
    <w:rsid w:val="00D71A3C"/>
    <w:rsid w:val="00DA1FBF"/>
    <w:rsid w:val="00DB0416"/>
    <w:rsid w:val="00DC4911"/>
    <w:rsid w:val="00E014EE"/>
    <w:rsid w:val="00E11460"/>
    <w:rsid w:val="00E16E16"/>
    <w:rsid w:val="00E248A5"/>
    <w:rsid w:val="00E32F9A"/>
    <w:rsid w:val="00E472D5"/>
    <w:rsid w:val="00E64CF6"/>
    <w:rsid w:val="00E95F15"/>
    <w:rsid w:val="00EB1D4B"/>
    <w:rsid w:val="00EC4C59"/>
    <w:rsid w:val="00EC74D7"/>
    <w:rsid w:val="00F2002B"/>
    <w:rsid w:val="00FA0CC0"/>
    <w:rsid w:val="00FB15BF"/>
    <w:rsid w:val="00FC0C66"/>
    <w:rsid w:val="00FD303D"/>
    <w:rsid w:val="00FE05C3"/>
    <w:rsid w:val="00FE4375"/>
    <w:rsid w:val="00FE7405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color="none [671]" strokecolor="#922661">
      <v:fill color="none [671]" opacity="42662f"/>
      <v:stroke color="#922661" opacity="53713f" weight="2pt"/>
      <v:textbox inset="2.88pt,2.88pt,2.88pt,2.88pt"/>
    </o:shapedefaults>
    <o:shapelayout v:ext="edit">
      <o:idmap v:ext="edit" data="2"/>
    </o:shapelayout>
  </w:shapeDefaults>
  <w:decimalSymbol w:val=","/>
  <w:listSeparator w:val=";"/>
  <w14:docId w14:val="226F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979"/>
    <w:pPr>
      <w:spacing w:after="120" w:line="285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 w:line="240" w:lineRule="auto"/>
    </w:pPr>
    <w:rPr>
      <w:rFonts w:eastAsiaTheme="minorHAnsi"/>
      <w:i/>
      <w:iCs/>
      <w:color w:val="44546A" w:themeColor="text2"/>
      <w:sz w:val="22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sz w:val="22"/>
      <w:szCs w:val="22"/>
      <w:lang w:eastAsia="en-US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sz w:val="22"/>
      <w:szCs w:val="22"/>
      <w:lang w:eastAsia="en-US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sz w:val="22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sz w:val="22"/>
      <w:szCs w:val="22"/>
      <w:lang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sz w:val="22"/>
      <w:szCs w:val="22"/>
      <w:lang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sz w:val="22"/>
      <w:szCs w:val="22"/>
      <w:lang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sz w:val="22"/>
      <w:szCs w:val="22"/>
      <w:lang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sz w:val="22"/>
      <w:szCs w:val="22"/>
      <w:lang w:eastAsia="en-US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sz w:val="22"/>
      <w:szCs w:val="22"/>
      <w:lang w:eastAsia="en-US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sz w:val="22"/>
      <w:szCs w:val="22"/>
      <w:lang w:eastAsia="en-US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sz w:val="22"/>
      <w:szCs w:val="22"/>
      <w:lang w:eastAsia="en-US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sz w:val="22"/>
      <w:szCs w:val="22"/>
      <w:lang w:eastAsia="en-US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unhideWhenUsed/>
    <w:qFormat/>
    <w:rsid w:val="007115A4"/>
    <w:pPr>
      <w:spacing w:after="0"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sz w:val="22"/>
      <w:szCs w:val="22"/>
      <w:lang w:eastAsia="en-US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  <w:lang w:eastAsia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  <w:lang w:eastAsia="en-US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  <w:lang w:eastAsia="en-US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sz w:val="22"/>
      <w:szCs w:val="22"/>
      <w:lang w:eastAsia="en-U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  <w:lang w:eastAsia="en-US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sz w:val="22"/>
      <w:szCs w:val="22"/>
      <w:lang w:eastAsia="en-US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sz w:val="22"/>
      <w:szCs w:val="22"/>
      <w:lang w:eastAsia="en-US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sz w:val="22"/>
      <w:szCs w:val="22"/>
      <w:lang w:eastAsia="en-US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sz w:val="22"/>
      <w:szCs w:val="22"/>
      <w:lang w:eastAsia="en-US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sz w:val="22"/>
      <w:szCs w:val="22"/>
      <w:lang w:eastAsia="en-US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sz w:val="22"/>
      <w:szCs w:val="22"/>
      <w:lang w:eastAsia="en-US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sz w:val="22"/>
      <w:szCs w:val="22"/>
      <w:lang w:eastAsia="en-US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sz w:val="22"/>
      <w:szCs w:val="22"/>
      <w:lang w:eastAsia="en-U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  <w:lang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66C2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ciim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uciim.i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C55B9B5-DDD3-4CEE-B5C2-336C13D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2022-02-28T20:26:00Z</dcterms:created>
  <dcterms:modified xsi:type="dcterms:W3CDTF">2022-02-28T20:26:00Z</dcterms:modified>
</cp:coreProperties>
</file>